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7049" w14:textId="082983D1" w:rsidR="00117F3A" w:rsidRPr="00DF73CF" w:rsidRDefault="00086875">
      <w:pPr>
        <w:spacing w:before="29" w:line="260" w:lineRule="exact"/>
        <w:ind w:left="6734" w:right="6496"/>
        <w:jc w:val="center"/>
        <w:rPr>
          <w:rFonts w:ascii="Arial" w:hAnsi="Arial" w:cs="Arial"/>
          <w:b/>
          <w:position w:val="-1"/>
          <w:u w:val="thick" w:color="000000"/>
        </w:rPr>
      </w:pPr>
      <w:r w:rsidRPr="00DF73CF">
        <w:rPr>
          <w:rFonts w:ascii="Arial" w:hAnsi="Arial" w:cs="Arial"/>
          <w:b/>
          <w:position w:val="-1"/>
          <w:u w:val="thick" w:color="000000"/>
        </w:rPr>
        <w:t>A</w:t>
      </w:r>
      <w:r w:rsidR="006C30D1" w:rsidRPr="00DF73CF">
        <w:rPr>
          <w:rFonts w:ascii="Arial" w:hAnsi="Arial" w:cs="Arial"/>
          <w:b/>
          <w:position w:val="-1"/>
          <w:u w:val="thick" w:color="000000"/>
        </w:rPr>
        <w:t>uction Parti</w:t>
      </w:r>
      <w:r w:rsidR="006C30D1" w:rsidRPr="00DF73CF">
        <w:rPr>
          <w:rFonts w:ascii="Arial" w:hAnsi="Arial" w:cs="Arial"/>
          <w:b/>
          <w:spacing w:val="-1"/>
          <w:position w:val="-1"/>
          <w:u w:val="thick" w:color="000000"/>
        </w:rPr>
        <w:t>c</w:t>
      </w:r>
      <w:r w:rsidR="006C30D1" w:rsidRPr="00DF73CF">
        <w:rPr>
          <w:rFonts w:ascii="Arial" w:hAnsi="Arial" w:cs="Arial"/>
          <w:b/>
          <w:position w:val="-1"/>
          <w:u w:val="thick" w:color="000000"/>
        </w:rPr>
        <w:t>ipant List</w:t>
      </w:r>
      <w:r w:rsidR="00237ABC">
        <w:rPr>
          <w:rFonts w:ascii="Arial" w:hAnsi="Arial" w:cs="Arial"/>
          <w:b/>
          <w:position w:val="-1"/>
          <w:u w:val="thick" w:color="000000"/>
        </w:rPr>
        <w:t xml:space="preserve"> Application</w:t>
      </w:r>
    </w:p>
    <w:p w14:paraId="21D18C1E" w14:textId="0986B33A" w:rsidR="00C17307" w:rsidRPr="00DF73CF" w:rsidRDefault="00C17307">
      <w:pPr>
        <w:spacing w:before="29" w:line="260" w:lineRule="exact"/>
        <w:ind w:left="6734" w:right="6496"/>
        <w:jc w:val="center"/>
        <w:rPr>
          <w:rFonts w:ascii="Arial" w:hAnsi="Arial" w:cs="Arial"/>
          <w:b/>
          <w:position w:val="-1"/>
          <w:u w:val="thick" w:color="000000"/>
        </w:rPr>
      </w:pPr>
    </w:p>
    <w:p w14:paraId="7EF92E71" w14:textId="506CDB69" w:rsidR="00C17307" w:rsidRPr="00DF73CF" w:rsidRDefault="00C17307">
      <w:pPr>
        <w:spacing w:before="29" w:line="260" w:lineRule="exact"/>
        <w:ind w:left="6734" w:right="6496"/>
        <w:jc w:val="center"/>
        <w:rPr>
          <w:rFonts w:ascii="Arial" w:hAnsi="Arial" w:cs="Arial"/>
        </w:rPr>
      </w:pPr>
    </w:p>
    <w:p w14:paraId="38779332" w14:textId="3FC09DC8" w:rsidR="003E1CEE" w:rsidRPr="00DF73CF" w:rsidRDefault="006C30D1" w:rsidP="003E1CEE">
      <w:pPr>
        <w:ind w:left="320" w:firstLine="720"/>
        <w:rPr>
          <w:rFonts w:ascii="Arial" w:hAnsi="Arial" w:cs="Arial"/>
        </w:rPr>
      </w:pPr>
      <w:r w:rsidRPr="00DF73CF">
        <w:rPr>
          <w:rFonts w:ascii="Arial" w:hAnsi="Arial" w:cs="Arial"/>
          <w:b/>
        </w:rPr>
        <w:t>Exchange</w:t>
      </w:r>
      <w:r w:rsidRPr="00DF73CF">
        <w:rPr>
          <w:rFonts w:ascii="Arial" w:hAnsi="Arial" w:cs="Arial"/>
          <w:b/>
          <w:spacing w:val="-1"/>
        </w:rPr>
        <w:t xml:space="preserve"> </w:t>
      </w:r>
      <w:r w:rsidRPr="00DF73CF">
        <w:rPr>
          <w:rFonts w:ascii="Arial" w:hAnsi="Arial" w:cs="Arial"/>
          <w:b/>
        </w:rPr>
        <w:t>Member:</w:t>
      </w:r>
      <w:r w:rsidR="003E1CEE" w:rsidRPr="00DF73CF">
        <w:rPr>
          <w:rFonts w:ascii="Arial" w:hAnsi="Arial" w:cs="Arial"/>
          <w:b/>
        </w:rPr>
        <w:tab/>
      </w:r>
      <w:r w:rsidR="003E1CEE" w:rsidRPr="00DF73CF">
        <w:rPr>
          <w:rFonts w:ascii="Arial" w:hAnsi="Arial" w:cs="Arial"/>
          <w:b/>
        </w:rPr>
        <w:tab/>
      </w:r>
      <w:r w:rsidR="003E1CEE" w:rsidRPr="00DF73CF">
        <w:rPr>
          <w:rFonts w:ascii="Arial" w:hAnsi="Arial" w:cs="Arial"/>
          <w:b/>
        </w:rPr>
        <w:tab/>
      </w:r>
      <w:r w:rsidR="003E1CEE" w:rsidRPr="00DF73CF">
        <w:rPr>
          <w:rFonts w:ascii="Arial" w:hAnsi="Arial" w:cs="Arial"/>
          <w:b/>
        </w:rPr>
        <w:tab/>
      </w:r>
      <w:r w:rsidR="003E1CEE" w:rsidRPr="00DF73CF">
        <w:rPr>
          <w:rFonts w:ascii="Arial" w:hAnsi="Arial" w:cs="Arial"/>
          <w:b/>
        </w:rPr>
        <w:tab/>
      </w:r>
      <w:r w:rsidR="003E1CEE" w:rsidRPr="00DF73C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1CEE" w:rsidRPr="00DF73CF">
        <w:rPr>
          <w:rFonts w:ascii="Arial" w:hAnsi="Arial" w:cs="Arial"/>
        </w:rPr>
        <w:instrText xml:space="preserve"> FORMTEXT </w:instrText>
      </w:r>
      <w:r w:rsidR="003E1CEE" w:rsidRPr="00DF73CF">
        <w:rPr>
          <w:rFonts w:ascii="Arial" w:hAnsi="Arial" w:cs="Arial"/>
        </w:rPr>
      </w:r>
      <w:r w:rsidR="003E1CEE" w:rsidRPr="00DF73CF">
        <w:rPr>
          <w:rFonts w:ascii="Arial" w:hAnsi="Arial" w:cs="Arial"/>
        </w:rPr>
        <w:fldChar w:fldCharType="separate"/>
      </w:r>
      <w:r w:rsidR="003E1CEE" w:rsidRPr="00DF73CF">
        <w:rPr>
          <w:rFonts w:ascii="Arial" w:hAnsi="Arial" w:cs="Arial"/>
        </w:rPr>
        <w:t> </w:t>
      </w:r>
      <w:r w:rsidR="003E1CEE" w:rsidRPr="00DF73CF">
        <w:rPr>
          <w:rFonts w:ascii="Arial" w:hAnsi="Arial" w:cs="Arial"/>
        </w:rPr>
        <w:t> </w:t>
      </w:r>
      <w:r w:rsidR="003E1CEE" w:rsidRPr="00DF73CF">
        <w:rPr>
          <w:rFonts w:ascii="Arial" w:hAnsi="Arial" w:cs="Arial"/>
        </w:rPr>
        <w:t> </w:t>
      </w:r>
      <w:r w:rsidR="003E1CEE" w:rsidRPr="00DF73CF">
        <w:rPr>
          <w:rFonts w:ascii="Arial" w:hAnsi="Arial" w:cs="Arial"/>
        </w:rPr>
        <w:t> </w:t>
      </w:r>
      <w:r w:rsidR="003E1CEE" w:rsidRPr="00DF73CF">
        <w:rPr>
          <w:rFonts w:ascii="Arial" w:hAnsi="Arial" w:cs="Arial"/>
        </w:rPr>
        <w:t> </w:t>
      </w:r>
      <w:r w:rsidR="003E1CEE" w:rsidRPr="00DF73CF">
        <w:rPr>
          <w:rFonts w:ascii="Arial" w:hAnsi="Arial" w:cs="Arial"/>
        </w:rPr>
        <w:fldChar w:fldCharType="end"/>
      </w:r>
    </w:p>
    <w:p w14:paraId="5E56BF9A" w14:textId="77777777" w:rsidR="00117F3A" w:rsidRPr="00DF73CF" w:rsidRDefault="00117F3A">
      <w:pPr>
        <w:spacing w:before="6" w:line="100" w:lineRule="exact"/>
        <w:rPr>
          <w:rFonts w:ascii="Arial" w:hAnsi="Arial" w:cs="Arial"/>
        </w:rPr>
      </w:pPr>
    </w:p>
    <w:p w14:paraId="41015A00" w14:textId="77777777" w:rsidR="00117F3A" w:rsidRPr="00DF73CF" w:rsidRDefault="00117F3A">
      <w:pPr>
        <w:spacing w:line="200" w:lineRule="exact"/>
        <w:rPr>
          <w:rFonts w:ascii="Arial" w:hAnsi="Arial" w:cs="Arial"/>
        </w:rPr>
      </w:pPr>
    </w:p>
    <w:p w14:paraId="6BE690C8" w14:textId="4D2C826D" w:rsidR="003E1CEE" w:rsidRPr="00DF73CF" w:rsidRDefault="006C30D1" w:rsidP="003E1CEE">
      <w:pPr>
        <w:ind w:left="320" w:firstLine="720"/>
        <w:rPr>
          <w:rFonts w:ascii="Arial" w:hAnsi="Arial" w:cs="Arial"/>
        </w:rPr>
      </w:pPr>
      <w:r w:rsidRPr="00DF73CF">
        <w:rPr>
          <w:rFonts w:ascii="Arial" w:hAnsi="Arial" w:cs="Arial"/>
          <w:b/>
        </w:rPr>
        <w:t>Clearing Member:</w:t>
      </w:r>
      <w:r w:rsidR="003E1CEE" w:rsidRPr="00DF73CF">
        <w:rPr>
          <w:rFonts w:ascii="Arial" w:hAnsi="Arial" w:cs="Arial"/>
          <w:b/>
        </w:rPr>
        <w:tab/>
      </w:r>
      <w:r w:rsidR="00DF73CF">
        <w:rPr>
          <w:rFonts w:ascii="Arial" w:hAnsi="Arial" w:cs="Arial"/>
          <w:b/>
        </w:rPr>
        <w:tab/>
      </w:r>
      <w:r w:rsidR="00DF73CF">
        <w:rPr>
          <w:rFonts w:ascii="Arial" w:hAnsi="Arial" w:cs="Arial"/>
          <w:b/>
        </w:rPr>
        <w:tab/>
      </w:r>
      <w:r w:rsidR="00DF73CF">
        <w:rPr>
          <w:rFonts w:ascii="Arial" w:hAnsi="Arial" w:cs="Arial"/>
          <w:b/>
        </w:rPr>
        <w:tab/>
      </w:r>
      <w:r w:rsidR="003E1CEE" w:rsidRPr="00DF73CF">
        <w:rPr>
          <w:rFonts w:ascii="Arial" w:hAnsi="Arial" w:cs="Arial"/>
          <w:b/>
        </w:rPr>
        <w:tab/>
      </w:r>
      <w:r w:rsidR="003E1CEE" w:rsidRPr="00DF73C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1CEE" w:rsidRPr="00DF73CF">
        <w:rPr>
          <w:rFonts w:ascii="Arial" w:hAnsi="Arial" w:cs="Arial"/>
        </w:rPr>
        <w:instrText xml:space="preserve"> FORMTEXT </w:instrText>
      </w:r>
      <w:r w:rsidR="003E1CEE" w:rsidRPr="00DF73CF">
        <w:rPr>
          <w:rFonts w:ascii="Arial" w:hAnsi="Arial" w:cs="Arial"/>
        </w:rPr>
      </w:r>
      <w:r w:rsidR="003E1CEE" w:rsidRPr="00DF73CF">
        <w:rPr>
          <w:rFonts w:ascii="Arial" w:hAnsi="Arial" w:cs="Arial"/>
        </w:rPr>
        <w:fldChar w:fldCharType="separate"/>
      </w:r>
      <w:r w:rsidR="003E1CEE" w:rsidRPr="00DF73CF">
        <w:rPr>
          <w:rFonts w:ascii="Arial" w:hAnsi="Arial" w:cs="Arial"/>
        </w:rPr>
        <w:t> </w:t>
      </w:r>
      <w:r w:rsidR="003E1CEE" w:rsidRPr="00DF73CF">
        <w:rPr>
          <w:rFonts w:ascii="Arial" w:hAnsi="Arial" w:cs="Arial"/>
        </w:rPr>
        <w:t> </w:t>
      </w:r>
      <w:r w:rsidR="003E1CEE" w:rsidRPr="00DF73CF">
        <w:rPr>
          <w:rFonts w:ascii="Arial" w:hAnsi="Arial" w:cs="Arial"/>
        </w:rPr>
        <w:t> </w:t>
      </w:r>
      <w:r w:rsidR="003E1CEE" w:rsidRPr="00DF73CF">
        <w:rPr>
          <w:rFonts w:ascii="Arial" w:hAnsi="Arial" w:cs="Arial"/>
        </w:rPr>
        <w:t> </w:t>
      </w:r>
      <w:r w:rsidR="003E1CEE" w:rsidRPr="00DF73CF">
        <w:rPr>
          <w:rFonts w:ascii="Arial" w:hAnsi="Arial" w:cs="Arial"/>
        </w:rPr>
        <w:t> </w:t>
      </w:r>
      <w:r w:rsidR="003E1CEE" w:rsidRPr="00DF73CF">
        <w:rPr>
          <w:rFonts w:ascii="Arial" w:hAnsi="Arial" w:cs="Arial"/>
        </w:rPr>
        <w:fldChar w:fldCharType="end"/>
      </w:r>
    </w:p>
    <w:p w14:paraId="074D403F" w14:textId="77777777" w:rsidR="00117F3A" w:rsidRPr="00DF73CF" w:rsidRDefault="00117F3A" w:rsidP="003E1CEE">
      <w:pPr>
        <w:ind w:left="1040"/>
        <w:rPr>
          <w:rFonts w:ascii="Arial" w:hAnsi="Arial" w:cs="Arial"/>
          <w:b/>
        </w:rPr>
      </w:pPr>
    </w:p>
    <w:p w14:paraId="39A66078" w14:textId="77777777" w:rsidR="003E1CEE" w:rsidRPr="00DF73CF" w:rsidRDefault="003E1CEE" w:rsidP="003E1CEE">
      <w:pPr>
        <w:ind w:left="1040"/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900"/>
        <w:gridCol w:w="1927"/>
        <w:gridCol w:w="2322"/>
        <w:gridCol w:w="1559"/>
        <w:gridCol w:w="1985"/>
        <w:gridCol w:w="1772"/>
        <w:gridCol w:w="2006"/>
      </w:tblGrid>
      <w:tr w:rsidR="00DF73CF" w:rsidRPr="00DF73CF" w14:paraId="3148AF79" w14:textId="77777777" w:rsidTr="00D85181">
        <w:trPr>
          <w:trHeight w:hRule="exact" w:val="3041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5C6E0" w14:textId="2541039B" w:rsidR="00DF73CF" w:rsidRDefault="00DF73CF">
            <w:pPr>
              <w:spacing w:before="1" w:line="260" w:lineRule="exact"/>
              <w:ind w:left="174" w:right="114"/>
              <w:rPr>
                <w:rFonts w:ascii="Arial" w:hAnsi="Arial" w:cs="Arial"/>
                <w:b/>
              </w:rPr>
            </w:pPr>
            <w:r w:rsidRPr="00DF73CF">
              <w:rPr>
                <w:rFonts w:ascii="Arial" w:hAnsi="Arial" w:cs="Arial"/>
                <w:b/>
              </w:rPr>
              <w:t xml:space="preserve">Full </w:t>
            </w:r>
            <w:r>
              <w:rPr>
                <w:rFonts w:ascii="Arial" w:hAnsi="Arial" w:cs="Arial"/>
                <w:b/>
              </w:rPr>
              <w:t>Le</w:t>
            </w:r>
            <w:r w:rsidRPr="00DF73CF">
              <w:rPr>
                <w:rFonts w:ascii="Arial" w:hAnsi="Arial" w:cs="Arial"/>
                <w:b/>
              </w:rPr>
              <w:t>g</w:t>
            </w:r>
            <w:r w:rsidRPr="00DF73CF">
              <w:rPr>
                <w:rFonts w:ascii="Arial" w:hAnsi="Arial" w:cs="Arial"/>
                <w:b/>
                <w:spacing w:val="-1"/>
              </w:rPr>
              <w:t>a</w:t>
            </w:r>
            <w:r w:rsidRPr="00DF73CF">
              <w:rPr>
                <w:rFonts w:ascii="Arial" w:hAnsi="Arial" w:cs="Arial"/>
                <w:b/>
              </w:rPr>
              <w:t xml:space="preserve">l </w:t>
            </w:r>
            <w:r>
              <w:rPr>
                <w:rFonts w:ascii="Arial" w:hAnsi="Arial" w:cs="Arial"/>
                <w:b/>
              </w:rPr>
              <w:t>Na</w:t>
            </w:r>
            <w:r w:rsidRPr="00DF73CF">
              <w:rPr>
                <w:rFonts w:ascii="Arial" w:hAnsi="Arial" w:cs="Arial"/>
                <w:b/>
              </w:rPr>
              <w:t>me of Auction Parti</w:t>
            </w:r>
            <w:r w:rsidRPr="00DF73CF">
              <w:rPr>
                <w:rFonts w:ascii="Arial" w:hAnsi="Arial" w:cs="Arial"/>
                <w:b/>
                <w:spacing w:val="-1"/>
              </w:rPr>
              <w:t>c</w:t>
            </w:r>
            <w:r w:rsidRPr="00DF73CF">
              <w:rPr>
                <w:rFonts w:ascii="Arial" w:hAnsi="Arial" w:cs="Arial"/>
                <w:b/>
              </w:rPr>
              <w:t>ipant</w:t>
            </w:r>
          </w:p>
          <w:p w14:paraId="3ECF9C2F" w14:textId="3BB29F53" w:rsidR="00DF73CF" w:rsidRPr="00DF73CF" w:rsidRDefault="00DF73CF">
            <w:pPr>
              <w:spacing w:before="1" w:line="260" w:lineRule="exact"/>
              <w:ind w:left="174" w:right="114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E7288" w14:textId="77777777" w:rsidR="00DF73CF" w:rsidRDefault="00DF73CF">
            <w:pPr>
              <w:spacing w:before="1" w:line="260" w:lineRule="exact"/>
              <w:ind w:left="102" w:right="212"/>
              <w:rPr>
                <w:rFonts w:ascii="Arial" w:hAnsi="Arial" w:cs="Arial"/>
                <w:b/>
              </w:rPr>
            </w:pPr>
            <w:r w:rsidRPr="00DF73CF">
              <w:rPr>
                <w:rFonts w:ascii="Arial" w:hAnsi="Arial" w:cs="Arial"/>
                <w:b/>
              </w:rPr>
              <w:t>Jurisdiction</w:t>
            </w:r>
            <w:r w:rsidRPr="00DF73C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DF73CF">
              <w:rPr>
                <w:rFonts w:ascii="Arial" w:hAnsi="Arial" w:cs="Arial"/>
                <w:b/>
              </w:rPr>
              <w:t>of Auction Parti</w:t>
            </w:r>
            <w:r w:rsidRPr="00DF73CF">
              <w:rPr>
                <w:rFonts w:ascii="Arial" w:hAnsi="Arial" w:cs="Arial"/>
                <w:b/>
                <w:spacing w:val="-1"/>
              </w:rPr>
              <w:t>c</w:t>
            </w:r>
            <w:r w:rsidRPr="00DF73CF">
              <w:rPr>
                <w:rFonts w:ascii="Arial" w:hAnsi="Arial" w:cs="Arial"/>
                <w:b/>
              </w:rPr>
              <w:t>ipant</w:t>
            </w:r>
          </w:p>
          <w:p w14:paraId="3DA78094" w14:textId="29AF94D7" w:rsidR="00DF73CF" w:rsidRPr="00DF73CF" w:rsidRDefault="00DF73CF">
            <w:pPr>
              <w:spacing w:before="1" w:line="260" w:lineRule="exact"/>
              <w:ind w:left="102" w:right="212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FEF35" w14:textId="332A614B" w:rsidR="00DF73CF" w:rsidRDefault="00DF73CF">
            <w:pPr>
              <w:spacing w:before="1" w:line="260" w:lineRule="exact"/>
              <w:ind w:left="102" w:right="405"/>
              <w:rPr>
                <w:rFonts w:ascii="Arial" w:hAnsi="Arial" w:cs="Arial"/>
                <w:b/>
              </w:rPr>
            </w:pPr>
            <w:r w:rsidRPr="00DF73CF">
              <w:rPr>
                <w:rFonts w:ascii="Arial" w:hAnsi="Arial" w:cs="Arial"/>
                <w:b/>
              </w:rPr>
              <w:t>Registered Address of Auction Parti</w:t>
            </w:r>
            <w:r w:rsidRPr="00DF73CF">
              <w:rPr>
                <w:rFonts w:ascii="Arial" w:hAnsi="Arial" w:cs="Arial"/>
                <w:b/>
                <w:spacing w:val="-1"/>
              </w:rPr>
              <w:t>c</w:t>
            </w:r>
            <w:r w:rsidRPr="00DF73CF">
              <w:rPr>
                <w:rFonts w:ascii="Arial" w:hAnsi="Arial" w:cs="Arial"/>
                <w:b/>
              </w:rPr>
              <w:t>ipant</w:t>
            </w:r>
          </w:p>
          <w:p w14:paraId="5DFC8EDF" w14:textId="1D0A4042" w:rsidR="00DF73CF" w:rsidRPr="00DF73CF" w:rsidRDefault="00DF73CF" w:rsidP="00237ABC">
            <w:pPr>
              <w:spacing w:before="1" w:line="260" w:lineRule="exact"/>
              <w:ind w:left="102" w:right="405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01EA70" w14:textId="6B90E33A" w:rsidR="00DF73CF" w:rsidRPr="00DF73CF" w:rsidRDefault="00DF73CF">
            <w:pPr>
              <w:spacing w:before="1" w:line="260" w:lineRule="exact"/>
              <w:ind w:left="102" w:right="70"/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  <w:b/>
              </w:rPr>
              <w:t xml:space="preserve">Auction </w:t>
            </w:r>
            <w:r>
              <w:rPr>
                <w:rFonts w:ascii="Arial" w:hAnsi="Arial" w:cs="Arial"/>
                <w:b/>
              </w:rPr>
              <w:t>P</w:t>
            </w:r>
            <w:r w:rsidRPr="00DF73CF">
              <w:rPr>
                <w:rFonts w:ascii="Arial" w:hAnsi="Arial" w:cs="Arial"/>
                <w:b/>
              </w:rPr>
              <w:t>arti</w:t>
            </w:r>
            <w:r w:rsidRPr="00DF73CF">
              <w:rPr>
                <w:rFonts w:ascii="Arial" w:hAnsi="Arial" w:cs="Arial"/>
                <w:b/>
                <w:spacing w:val="-1"/>
              </w:rPr>
              <w:t>c</w:t>
            </w:r>
            <w:r w:rsidRPr="00DF73CF">
              <w:rPr>
                <w:rFonts w:ascii="Arial" w:hAnsi="Arial" w:cs="Arial"/>
                <w:b/>
              </w:rPr>
              <w:t>ipant'</w:t>
            </w:r>
            <w:r>
              <w:rPr>
                <w:rFonts w:ascii="Arial" w:hAnsi="Arial" w:cs="Arial"/>
                <w:b/>
              </w:rPr>
              <w:t>s Authorized Bidder(s) and C</w:t>
            </w:r>
            <w:r w:rsidRPr="00DF73CF">
              <w:rPr>
                <w:rFonts w:ascii="Arial" w:hAnsi="Arial" w:cs="Arial"/>
                <w:b/>
              </w:rPr>
              <w:t>ontact</w:t>
            </w:r>
            <w:r w:rsidRPr="00DF73CF"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DF73CF">
              <w:rPr>
                <w:rFonts w:ascii="Arial" w:hAnsi="Arial" w:cs="Arial"/>
                <w:b/>
              </w:rPr>
              <w:t>etails</w:t>
            </w:r>
          </w:p>
          <w:p w14:paraId="0D8B93F9" w14:textId="77777777" w:rsidR="00DF73CF" w:rsidRPr="00DF73CF" w:rsidRDefault="00DF73CF">
            <w:pPr>
              <w:spacing w:before="4" w:line="100" w:lineRule="exact"/>
              <w:rPr>
                <w:rFonts w:ascii="Arial" w:hAnsi="Arial" w:cs="Arial"/>
              </w:rPr>
            </w:pPr>
          </w:p>
          <w:p w14:paraId="7C44EE80" w14:textId="77777777" w:rsidR="00DF73CF" w:rsidRDefault="00DF73CF">
            <w:pPr>
              <w:spacing w:line="344" w:lineRule="auto"/>
              <w:ind w:left="102" w:right="1133"/>
              <w:jc w:val="both"/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  <w:spacing w:val="-1"/>
              </w:rPr>
              <w:t>[</w:t>
            </w:r>
            <w:r w:rsidRPr="00DF73CF">
              <w:rPr>
                <w:rFonts w:ascii="Arial" w:hAnsi="Arial" w:cs="Arial"/>
                <w:i/>
              </w:rPr>
              <w:t>Nam</w:t>
            </w:r>
            <w:r w:rsidRPr="00DF73CF">
              <w:rPr>
                <w:rFonts w:ascii="Arial" w:hAnsi="Arial" w:cs="Arial"/>
                <w:i/>
                <w:spacing w:val="2"/>
              </w:rPr>
              <w:t>e</w:t>
            </w:r>
            <w:r w:rsidRPr="00DF73CF">
              <w:rPr>
                <w:rFonts w:ascii="Arial" w:hAnsi="Arial" w:cs="Arial"/>
              </w:rPr>
              <w:t>]</w:t>
            </w:r>
          </w:p>
          <w:p w14:paraId="693C68AB" w14:textId="35044454" w:rsidR="00DF73CF" w:rsidRDefault="00DF73CF">
            <w:pPr>
              <w:spacing w:line="344" w:lineRule="auto"/>
              <w:ind w:left="102" w:right="1133"/>
              <w:jc w:val="both"/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  <w:spacing w:val="-1"/>
              </w:rPr>
              <w:t>[</w:t>
            </w:r>
            <w:r w:rsidR="00237ABC">
              <w:rPr>
                <w:rFonts w:ascii="Arial" w:hAnsi="Arial" w:cs="Arial"/>
                <w:i/>
              </w:rPr>
              <w:t>Telep</w:t>
            </w:r>
            <w:r w:rsidRPr="00DF73CF">
              <w:rPr>
                <w:rFonts w:ascii="Arial" w:hAnsi="Arial" w:cs="Arial"/>
                <w:i/>
              </w:rPr>
              <w:t>hone</w:t>
            </w:r>
            <w:r w:rsidRPr="00DF73CF">
              <w:rPr>
                <w:rFonts w:ascii="Arial" w:hAnsi="Arial" w:cs="Arial"/>
              </w:rPr>
              <w:t>]</w:t>
            </w:r>
          </w:p>
          <w:p w14:paraId="3EB85D4C" w14:textId="44E03ACB" w:rsidR="00DF73CF" w:rsidRPr="00DF73CF" w:rsidRDefault="00DF73CF">
            <w:pPr>
              <w:spacing w:line="344" w:lineRule="auto"/>
              <w:ind w:left="102" w:right="1133"/>
              <w:jc w:val="both"/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  <w:spacing w:val="-1"/>
              </w:rPr>
              <w:t>[</w:t>
            </w:r>
            <w:r w:rsidRPr="00DF73CF">
              <w:rPr>
                <w:rFonts w:ascii="Arial" w:hAnsi="Arial" w:cs="Arial"/>
                <w:i/>
              </w:rPr>
              <w:t>Email</w:t>
            </w:r>
            <w:r w:rsidRPr="00DF73CF">
              <w:rPr>
                <w:rFonts w:ascii="Arial" w:hAnsi="Arial" w:cs="Arial"/>
              </w:rPr>
              <w:t>]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DFFC09" w14:textId="77777777" w:rsidR="00DF73CF" w:rsidRPr="00DF73CF" w:rsidRDefault="00DF73CF">
            <w:pPr>
              <w:spacing w:line="260" w:lineRule="exact"/>
              <w:ind w:left="102"/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  <w:b/>
              </w:rPr>
              <w:t>Jurisdiction</w:t>
            </w:r>
            <w:r w:rsidRPr="00DF73C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DF73CF">
              <w:rPr>
                <w:rFonts w:ascii="Arial" w:hAnsi="Arial" w:cs="Arial"/>
                <w:b/>
              </w:rPr>
              <w:t>of</w:t>
            </w:r>
          </w:p>
          <w:p w14:paraId="48D4AD6D" w14:textId="439FEDBE" w:rsidR="00DF73CF" w:rsidRPr="00DF73CF" w:rsidRDefault="00DF73CF">
            <w:pPr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Authorized Bidder(s)</w:t>
            </w:r>
          </w:p>
          <w:p w14:paraId="220E055E" w14:textId="77777777" w:rsidR="00DF73CF" w:rsidRPr="00DF73CF" w:rsidRDefault="00DF73CF">
            <w:pPr>
              <w:spacing w:before="8" w:line="100" w:lineRule="exact"/>
              <w:rPr>
                <w:rFonts w:ascii="Arial" w:hAnsi="Arial" w:cs="Arial"/>
              </w:rPr>
            </w:pPr>
          </w:p>
          <w:p w14:paraId="0EF0A7AA" w14:textId="6F42E888" w:rsidR="00DF73CF" w:rsidRPr="00DF73CF" w:rsidRDefault="00DF73CF">
            <w:pPr>
              <w:ind w:left="102" w:right="395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CE74B" w14:textId="126C81FC" w:rsidR="00DF73CF" w:rsidRPr="00DF73CF" w:rsidRDefault="00DF73CF">
            <w:pPr>
              <w:spacing w:line="260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Full Legal Name of </w:t>
            </w:r>
            <w:r w:rsidRPr="00DF73CF">
              <w:rPr>
                <w:rFonts w:ascii="Arial" w:hAnsi="Arial" w:cs="Arial"/>
                <w:b/>
              </w:rPr>
              <w:t>Clearing</w:t>
            </w:r>
          </w:p>
          <w:p w14:paraId="3382F80C" w14:textId="77777777" w:rsidR="00DF73CF" w:rsidRDefault="00DF73CF">
            <w:pPr>
              <w:ind w:left="102"/>
              <w:rPr>
                <w:rFonts w:ascii="Arial" w:hAnsi="Arial" w:cs="Arial"/>
                <w:b/>
              </w:rPr>
            </w:pPr>
            <w:r w:rsidRPr="00DF73CF">
              <w:rPr>
                <w:rFonts w:ascii="Arial" w:hAnsi="Arial" w:cs="Arial"/>
                <w:b/>
              </w:rPr>
              <w:t>Member</w:t>
            </w:r>
          </w:p>
          <w:p w14:paraId="4169C251" w14:textId="77777777" w:rsidR="00D85181" w:rsidRDefault="00D85181" w:rsidP="00D85181">
            <w:pPr>
              <w:spacing w:line="344" w:lineRule="auto"/>
              <w:ind w:right="1133"/>
              <w:jc w:val="both"/>
              <w:rPr>
                <w:rFonts w:ascii="Arial" w:hAnsi="Arial" w:cs="Arial"/>
                <w:spacing w:val="-1"/>
              </w:rPr>
            </w:pPr>
          </w:p>
          <w:p w14:paraId="24220D7A" w14:textId="78175E20" w:rsidR="00D85181" w:rsidRPr="00DF73CF" w:rsidRDefault="00D85181" w:rsidP="00D85181">
            <w:pPr>
              <w:spacing w:line="344" w:lineRule="auto"/>
              <w:ind w:right="1133"/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6A5A1" w14:textId="29D7DA22" w:rsidR="00DF73CF" w:rsidRPr="00DF73CF" w:rsidRDefault="00DF73CF" w:rsidP="00DF73CF">
            <w:pPr>
              <w:spacing w:before="1" w:line="260" w:lineRule="exact"/>
              <w:ind w:left="102" w:right="284"/>
              <w:jc w:val="both"/>
              <w:rPr>
                <w:rFonts w:ascii="Arial" w:hAnsi="Arial" w:cs="Arial"/>
                <w:b/>
              </w:rPr>
            </w:pPr>
            <w:r w:rsidRPr="00DF73CF">
              <w:rPr>
                <w:rFonts w:ascii="Arial" w:hAnsi="Arial" w:cs="Arial"/>
                <w:b/>
              </w:rPr>
              <w:t>Clearing Account Details</w:t>
            </w:r>
          </w:p>
          <w:p w14:paraId="496BC402" w14:textId="728BD786" w:rsidR="00DF73CF" w:rsidRPr="00DF73CF" w:rsidRDefault="00DF73CF" w:rsidP="00DF73CF">
            <w:pPr>
              <w:spacing w:before="1" w:line="260" w:lineRule="exact"/>
              <w:ind w:right="284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F1588" w14:textId="77777777" w:rsidR="00DF73CF" w:rsidRPr="00DF73CF" w:rsidRDefault="00DF73CF">
            <w:pPr>
              <w:spacing w:line="260" w:lineRule="exact"/>
              <w:ind w:left="102"/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  <w:b/>
              </w:rPr>
              <w:t>Eligibility</w:t>
            </w:r>
          </w:p>
          <w:p w14:paraId="5BE9D1C1" w14:textId="77777777" w:rsidR="00DF73CF" w:rsidRPr="00DF73CF" w:rsidRDefault="00DF73CF">
            <w:pPr>
              <w:ind w:left="102"/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  <w:b/>
              </w:rPr>
              <w:t>Category</w:t>
            </w:r>
          </w:p>
          <w:p w14:paraId="3420C0AA" w14:textId="77777777" w:rsidR="00DF73CF" w:rsidRPr="00DF73CF" w:rsidRDefault="00DF73CF">
            <w:pPr>
              <w:spacing w:before="8" w:line="100" w:lineRule="exact"/>
              <w:rPr>
                <w:rFonts w:ascii="Arial" w:hAnsi="Arial" w:cs="Arial"/>
              </w:rPr>
            </w:pPr>
          </w:p>
          <w:p w14:paraId="678C14A5" w14:textId="5A7E113F" w:rsidR="00DF73CF" w:rsidRPr="00DF73CF" w:rsidRDefault="00DF73CF" w:rsidP="00E85D93">
            <w:pPr>
              <w:ind w:left="102" w:right="80"/>
              <w:rPr>
                <w:rFonts w:ascii="Arial" w:hAnsi="Arial" w:cs="Arial"/>
                <w:i/>
                <w:iCs/>
              </w:rPr>
            </w:pPr>
            <w:r w:rsidRPr="00DF73CF">
              <w:rPr>
                <w:rFonts w:ascii="Arial" w:hAnsi="Arial" w:cs="Arial"/>
                <w:spacing w:val="-1"/>
              </w:rPr>
              <w:t>[</w:t>
            </w:r>
            <w:r w:rsidRPr="00DF73CF">
              <w:rPr>
                <w:rFonts w:ascii="Arial" w:hAnsi="Arial" w:cs="Arial"/>
                <w:i/>
                <w:iCs/>
              </w:rPr>
              <w:t>Specify one of the subparagraphs of Regulation 1</w:t>
            </w:r>
            <w:r w:rsidR="00EC2FBF">
              <w:rPr>
                <w:rFonts w:ascii="Arial" w:hAnsi="Arial" w:cs="Arial"/>
                <w:i/>
                <w:iCs/>
              </w:rPr>
              <w:t>6</w:t>
            </w:r>
            <w:r w:rsidRPr="00DF73CF">
              <w:rPr>
                <w:rFonts w:ascii="Arial" w:hAnsi="Arial" w:cs="Arial"/>
                <w:i/>
                <w:iCs/>
              </w:rPr>
              <w:t>(1) or 1</w:t>
            </w:r>
            <w:r w:rsidR="00EC2FBF">
              <w:rPr>
                <w:rFonts w:ascii="Arial" w:hAnsi="Arial" w:cs="Arial"/>
                <w:i/>
                <w:iCs/>
              </w:rPr>
              <w:t>6</w:t>
            </w:r>
            <w:r w:rsidRPr="00DF73CF">
              <w:rPr>
                <w:rFonts w:ascii="Arial" w:hAnsi="Arial" w:cs="Arial"/>
                <w:i/>
                <w:iCs/>
              </w:rPr>
              <w:t>(2) of the GG ETS Auctioning Regulations</w:t>
            </w:r>
            <w:r w:rsidRPr="00DF73CF">
              <w:rPr>
                <w:rFonts w:ascii="Arial" w:hAnsi="Arial" w:cs="Arial"/>
              </w:rPr>
              <w:t>]</w:t>
            </w:r>
          </w:p>
          <w:p w14:paraId="0400E473" w14:textId="77777777" w:rsidR="00DF73CF" w:rsidRPr="00DF73CF" w:rsidRDefault="00DF73CF" w:rsidP="00E85D93">
            <w:pPr>
              <w:ind w:left="102" w:right="80"/>
              <w:rPr>
                <w:rFonts w:ascii="Arial" w:hAnsi="Arial" w:cs="Arial"/>
              </w:rPr>
            </w:pPr>
          </w:p>
        </w:tc>
      </w:tr>
      <w:bookmarkStart w:id="0" w:name="Text1"/>
      <w:tr w:rsidR="00DF73CF" w:rsidRPr="00DF73CF" w14:paraId="5DF31C57" w14:textId="77777777" w:rsidTr="00D85181">
        <w:trPr>
          <w:trHeight w:hRule="exact" w:val="1536"/>
        </w:trPr>
        <w:tc>
          <w:tcPr>
            <w:tcW w:w="1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80886D" w14:textId="2EDAC7F5" w:rsidR="00DF73CF" w:rsidRPr="00DF73CF" w:rsidRDefault="00DF73CF" w:rsidP="00086875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  <w:bookmarkEnd w:id="0"/>
          </w:p>
          <w:p w14:paraId="79FEA4C5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041E57" w14:textId="77777777" w:rsidR="00DF73CF" w:rsidRPr="00DF73CF" w:rsidRDefault="00DF73CF" w:rsidP="00086875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6E0CC459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bookmarkStart w:id="1" w:name="_Hlk33536018"/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D574E0" w14:textId="77777777" w:rsidR="00DF73CF" w:rsidRPr="00DF73CF" w:rsidRDefault="00DF73CF" w:rsidP="00086875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bookmarkEnd w:id="1"/>
          <w:p w14:paraId="69F1C0F7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A84ACDA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4EE82154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3A53705A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2E0A088F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51F723F3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112AFE7E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3971D9C0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BB7A82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3657AC50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7A3FCB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58EE3A91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4649B520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B66E69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35B66732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31A1B3B8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2378696B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5D7103F6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53B1E941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6B4E4A3D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3582E804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7A0BC3FB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306A6EEB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7E2DF539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44259354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7091CEA9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24B21EBC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6051D728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3EB7F099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3195F9F8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61A37782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  <w:p w14:paraId="572C9CF4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010478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71156C92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</w:tr>
      <w:tr w:rsidR="00DF73CF" w:rsidRPr="00DF73CF" w14:paraId="21B2C836" w14:textId="77777777" w:rsidTr="00D85181">
        <w:trPr>
          <w:trHeight w:hRule="exact" w:val="1365"/>
        </w:trPr>
        <w:tc>
          <w:tcPr>
            <w:tcW w:w="19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9326D2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4531BC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91E544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F15582A" w14:textId="77777777" w:rsidR="00DF73CF" w:rsidRPr="00DF73CF" w:rsidRDefault="00DF73CF" w:rsidP="00D653C3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20E423C5" w14:textId="77777777" w:rsidR="00DF73CF" w:rsidRPr="00DF73CF" w:rsidRDefault="00DF73CF" w:rsidP="00D653C3">
            <w:pPr>
              <w:rPr>
                <w:rFonts w:ascii="Arial" w:hAnsi="Arial" w:cs="Arial"/>
              </w:rPr>
            </w:pPr>
          </w:p>
          <w:p w14:paraId="6B3CEE3E" w14:textId="77777777" w:rsidR="00DF73CF" w:rsidRPr="00DF73CF" w:rsidRDefault="00DF73CF" w:rsidP="00D653C3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1B8CAAC6" w14:textId="77777777" w:rsidR="00DF73CF" w:rsidRPr="00DF73CF" w:rsidRDefault="00DF73CF" w:rsidP="00D653C3">
            <w:pPr>
              <w:rPr>
                <w:rFonts w:ascii="Arial" w:hAnsi="Arial" w:cs="Arial"/>
              </w:rPr>
            </w:pPr>
          </w:p>
          <w:p w14:paraId="7E803748" w14:textId="77777777" w:rsidR="00DF73CF" w:rsidRPr="00DF73CF" w:rsidRDefault="00DF73CF" w:rsidP="00D653C3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17D5BEB1" w14:textId="77777777" w:rsidR="00DF73CF" w:rsidRPr="00DF73CF" w:rsidRDefault="00DF73CF" w:rsidP="00D653C3">
            <w:pPr>
              <w:rPr>
                <w:rFonts w:ascii="Arial" w:hAnsi="Arial" w:cs="Arial"/>
              </w:rPr>
            </w:pPr>
          </w:p>
          <w:p w14:paraId="7E0157C0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4905D95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0162E849" w14:textId="77777777" w:rsidR="00DF73CF" w:rsidRPr="00DF73CF" w:rsidRDefault="00DF73CF" w:rsidP="00D35E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75F31D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FC7B07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109F0F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</w:tr>
      <w:tr w:rsidR="00DF73CF" w:rsidRPr="00DF73CF" w14:paraId="6F87B9AC" w14:textId="77777777" w:rsidTr="00D85181">
        <w:trPr>
          <w:trHeight w:hRule="exact" w:val="1590"/>
        </w:trPr>
        <w:tc>
          <w:tcPr>
            <w:tcW w:w="1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77736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54A47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F62B4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7639" w14:textId="77777777" w:rsidR="00DF73CF" w:rsidRPr="00DF73CF" w:rsidRDefault="00DF73CF" w:rsidP="00D653C3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22F63297" w14:textId="77777777" w:rsidR="00DF73CF" w:rsidRPr="00DF73CF" w:rsidRDefault="00DF73CF" w:rsidP="00D653C3">
            <w:pPr>
              <w:rPr>
                <w:rFonts w:ascii="Arial" w:hAnsi="Arial" w:cs="Arial"/>
              </w:rPr>
            </w:pPr>
          </w:p>
          <w:p w14:paraId="59FF8214" w14:textId="77777777" w:rsidR="00DF73CF" w:rsidRPr="00DF73CF" w:rsidRDefault="00DF73CF" w:rsidP="00D653C3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3A2E0E16" w14:textId="77777777" w:rsidR="00DF73CF" w:rsidRPr="00DF73CF" w:rsidRDefault="00DF73CF" w:rsidP="00D653C3">
            <w:pPr>
              <w:rPr>
                <w:rFonts w:ascii="Arial" w:hAnsi="Arial" w:cs="Arial"/>
              </w:rPr>
            </w:pPr>
          </w:p>
          <w:p w14:paraId="13DF2D26" w14:textId="77777777" w:rsidR="00DF73CF" w:rsidRPr="00DF73CF" w:rsidRDefault="00DF73CF" w:rsidP="00D653C3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73D3C565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8B58B" w14:textId="77777777" w:rsidR="00DF73CF" w:rsidRPr="00DF73CF" w:rsidRDefault="00DF73CF" w:rsidP="00D35E32">
            <w:pPr>
              <w:rPr>
                <w:rFonts w:ascii="Arial" w:hAnsi="Arial" w:cs="Arial"/>
              </w:rPr>
            </w:pPr>
            <w:r w:rsidRPr="00DF73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3CF">
              <w:rPr>
                <w:rFonts w:ascii="Arial" w:hAnsi="Arial" w:cs="Arial"/>
              </w:rPr>
              <w:instrText xml:space="preserve"> FORMTEXT </w:instrText>
            </w:r>
            <w:r w:rsidRPr="00DF73CF">
              <w:rPr>
                <w:rFonts w:ascii="Arial" w:hAnsi="Arial" w:cs="Arial"/>
              </w:rPr>
            </w:r>
            <w:r w:rsidRPr="00DF73CF">
              <w:rPr>
                <w:rFonts w:ascii="Arial" w:hAnsi="Arial" w:cs="Arial"/>
              </w:rPr>
              <w:fldChar w:fldCharType="separate"/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t> </w:t>
            </w:r>
            <w:r w:rsidRPr="00DF73CF">
              <w:rPr>
                <w:rFonts w:ascii="Arial" w:hAnsi="Arial" w:cs="Arial"/>
              </w:rPr>
              <w:fldChar w:fldCharType="end"/>
            </w:r>
          </w:p>
          <w:p w14:paraId="66696717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D623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7F56C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2343" w14:textId="77777777" w:rsidR="00DF73CF" w:rsidRPr="00DF73CF" w:rsidRDefault="00DF73CF">
            <w:pPr>
              <w:rPr>
                <w:rFonts w:ascii="Arial" w:hAnsi="Arial" w:cs="Arial"/>
              </w:rPr>
            </w:pPr>
          </w:p>
        </w:tc>
      </w:tr>
    </w:tbl>
    <w:p w14:paraId="44EAF0E6" w14:textId="77777777" w:rsidR="001556E4" w:rsidRPr="00DF73CF" w:rsidRDefault="001556E4">
      <w:pPr>
        <w:rPr>
          <w:rFonts w:ascii="Arial" w:hAnsi="Arial" w:cs="Arial"/>
        </w:rPr>
      </w:pPr>
    </w:p>
    <w:sectPr w:rsidR="001556E4" w:rsidRPr="00DF73CF" w:rsidSect="00D35E32">
      <w:headerReference w:type="default" r:id="rId8"/>
      <w:type w:val="continuous"/>
      <w:pgSz w:w="16840" w:h="11900" w:orient="landscape"/>
      <w:pgMar w:top="1100" w:right="640" w:bottom="280" w:left="400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F99E4" w14:textId="77777777" w:rsidR="002A0F23" w:rsidRDefault="002A0F23" w:rsidP="00D61A23">
      <w:r>
        <w:separator/>
      </w:r>
    </w:p>
  </w:endnote>
  <w:endnote w:type="continuationSeparator" w:id="0">
    <w:p w14:paraId="62A9389F" w14:textId="77777777" w:rsidR="002A0F23" w:rsidRDefault="002A0F23" w:rsidP="00D6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96853" w14:textId="77777777" w:rsidR="002A0F23" w:rsidRDefault="002A0F23" w:rsidP="00D61A23">
      <w:r>
        <w:separator/>
      </w:r>
    </w:p>
  </w:footnote>
  <w:footnote w:type="continuationSeparator" w:id="0">
    <w:p w14:paraId="3B0BC35D" w14:textId="77777777" w:rsidR="002A0F23" w:rsidRDefault="002A0F23" w:rsidP="00D6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FF32" w14:textId="65FA635E" w:rsidR="00DF73CF" w:rsidRDefault="00237A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2EF01" wp14:editId="684B2DEE">
          <wp:simplePos x="0" y="0"/>
          <wp:positionH relativeFrom="margin">
            <wp:align>right</wp:align>
          </wp:positionH>
          <wp:positionV relativeFrom="paragraph">
            <wp:posOffset>304800</wp:posOffset>
          </wp:positionV>
          <wp:extent cx="931545" cy="86530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865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1D4A"/>
    <w:multiLevelType w:val="multilevel"/>
    <w:tmpl w:val="ACEEC5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TdgxvGgj9nvA6/JkZ7y7gKhrAgQXOxKYCaVh4ATA5bpEhFWb0XgOg47+GcYbr4QpSkfqJXT0H1p09VmSvoFow==" w:salt="yYsoB701n5zSuci/obGeo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3A"/>
    <w:rsid w:val="000221E9"/>
    <w:rsid w:val="00086875"/>
    <w:rsid w:val="00117F3A"/>
    <w:rsid w:val="001556E4"/>
    <w:rsid w:val="001A6D3A"/>
    <w:rsid w:val="00237ABC"/>
    <w:rsid w:val="00275D59"/>
    <w:rsid w:val="002A0F23"/>
    <w:rsid w:val="0032519F"/>
    <w:rsid w:val="003B7D09"/>
    <w:rsid w:val="003E1CEE"/>
    <w:rsid w:val="00411A70"/>
    <w:rsid w:val="006C30D1"/>
    <w:rsid w:val="007569CA"/>
    <w:rsid w:val="008C1104"/>
    <w:rsid w:val="00B10208"/>
    <w:rsid w:val="00B24BD8"/>
    <w:rsid w:val="00B277B2"/>
    <w:rsid w:val="00C17307"/>
    <w:rsid w:val="00D27F64"/>
    <w:rsid w:val="00D35E32"/>
    <w:rsid w:val="00D61A23"/>
    <w:rsid w:val="00D653C3"/>
    <w:rsid w:val="00D85181"/>
    <w:rsid w:val="00DF73CF"/>
    <w:rsid w:val="00E85D93"/>
    <w:rsid w:val="00EC2FBF"/>
    <w:rsid w:val="00F30987"/>
    <w:rsid w:val="00F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1E4459"/>
  <w15:docId w15:val="{32F8CB52-F1D7-4344-83EC-686C0D13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1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A23"/>
  </w:style>
  <w:style w:type="paragraph" w:styleId="Footer">
    <w:name w:val="footer"/>
    <w:basedOn w:val="Normal"/>
    <w:link w:val="FooterChar"/>
    <w:uiPriority w:val="99"/>
    <w:unhideWhenUsed/>
    <w:rsid w:val="00D61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A23"/>
  </w:style>
  <w:style w:type="character" w:styleId="PlaceholderText">
    <w:name w:val="Placeholder Text"/>
    <w:basedOn w:val="DefaultParagraphFont"/>
    <w:uiPriority w:val="99"/>
    <w:semiHidden/>
    <w:rsid w:val="00D61A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DA9D-665E-4289-89AD-F7159590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IntercontinentalExchange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French</dc:creator>
  <cp:lastModifiedBy>Hayley Brown</cp:lastModifiedBy>
  <cp:revision>5</cp:revision>
  <dcterms:created xsi:type="dcterms:W3CDTF">2021-04-08T10:13:00Z</dcterms:created>
  <dcterms:modified xsi:type="dcterms:W3CDTF">2021-04-16T15:28:00Z</dcterms:modified>
</cp:coreProperties>
</file>